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Танчук А.И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Российский, д.16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9C" w:rsidRDefault="00ED269C" w:rsidP="000A1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с кадастр</w:t>
      </w:r>
      <w:bookmarkStart w:id="0" w:name="_GoBack"/>
      <w:bookmarkEnd w:id="0"/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овым номером 86:07:0102004:4778, по адресу: Ханты-Мансийский автономный округ - Югра, р-н. Октябрьский, пгт. Приобье, пер. Российский, д.16</w:t>
      </w:r>
      <w:r w:rsidR="00FF4140" w:rsidRPr="00FF4140"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Танчук Анатолий Ильич,</w:t>
      </w:r>
      <w:r w:rsidR="00FF4140" w:rsidRPr="00FF4140">
        <w:t xml:space="preserve"> 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F4140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F4140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рождения, место рождения: 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аспорт гражданина Российской Федерации серия 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 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дата выдачи 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СНИЛС 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адрес регистрации: </w:t>
      </w:r>
      <w:r w:rsidR="000A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3976D6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подтверждающие, что выявленное лицо является правообладателем ранее учтенного объекта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D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Архивная выписка от 10.06.2011 г. №254, выдана архивным отделом Администрации Октябрьского района, из р</w:t>
      </w:r>
      <w:r w:rsidR="001D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аспоряжени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D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Приобского территориального комитета от 04.11.1998 г. № 313 «Об утверждении проекта границ землепользований в п. Приобье квартал №03»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авершенного строительства, от 28.12.2022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Приобье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Е.Ю. Ермаков</w:t>
      </w: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8E7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7A" w:rsidRDefault="004D327A" w:rsidP="007E7D01">
      <w:pPr>
        <w:spacing w:after="0" w:line="240" w:lineRule="auto"/>
      </w:pPr>
      <w:r>
        <w:separator/>
      </w:r>
    </w:p>
  </w:endnote>
  <w:endnote w:type="continuationSeparator" w:id="0">
    <w:p w:rsidR="004D327A" w:rsidRDefault="004D327A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7A" w:rsidRDefault="004D327A" w:rsidP="007E7D01">
      <w:pPr>
        <w:spacing w:after="0" w:line="240" w:lineRule="auto"/>
      </w:pPr>
      <w:r>
        <w:separator/>
      </w:r>
    </w:p>
  </w:footnote>
  <w:footnote w:type="continuationSeparator" w:id="0">
    <w:p w:rsidR="004D327A" w:rsidRDefault="004D327A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31DF4"/>
    <w:rsid w:val="00080C00"/>
    <w:rsid w:val="000A18E7"/>
    <w:rsid w:val="000A5BBF"/>
    <w:rsid w:val="001A634F"/>
    <w:rsid w:val="001D0210"/>
    <w:rsid w:val="001E230E"/>
    <w:rsid w:val="00210065"/>
    <w:rsid w:val="0027650B"/>
    <w:rsid w:val="002B29F9"/>
    <w:rsid w:val="00315348"/>
    <w:rsid w:val="0039030F"/>
    <w:rsid w:val="00395695"/>
    <w:rsid w:val="003976D6"/>
    <w:rsid w:val="00415977"/>
    <w:rsid w:val="00450064"/>
    <w:rsid w:val="004D327A"/>
    <w:rsid w:val="00581E62"/>
    <w:rsid w:val="007A6B66"/>
    <w:rsid w:val="007E7D01"/>
    <w:rsid w:val="0087433A"/>
    <w:rsid w:val="008969D4"/>
    <w:rsid w:val="008E59CA"/>
    <w:rsid w:val="00A105B7"/>
    <w:rsid w:val="00A72C41"/>
    <w:rsid w:val="00A87762"/>
    <w:rsid w:val="00AC47D0"/>
    <w:rsid w:val="00B653C0"/>
    <w:rsid w:val="00C36C3C"/>
    <w:rsid w:val="00C60DFC"/>
    <w:rsid w:val="00C70C10"/>
    <w:rsid w:val="00E025E5"/>
    <w:rsid w:val="00E42206"/>
    <w:rsid w:val="00E63870"/>
    <w:rsid w:val="00EB5D08"/>
    <w:rsid w:val="00ED269C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CE83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10</cp:revision>
  <cp:lastPrinted>2022-12-30T05:20:00Z</cp:lastPrinted>
  <dcterms:created xsi:type="dcterms:W3CDTF">2022-06-06T06:56:00Z</dcterms:created>
  <dcterms:modified xsi:type="dcterms:W3CDTF">2023-03-23T04:44:00Z</dcterms:modified>
</cp:coreProperties>
</file>